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7D" w:rsidRPr="00B9637D" w:rsidRDefault="00B9637D" w:rsidP="00B9637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9637D">
        <w:rPr>
          <w:b/>
          <w:color w:val="000000"/>
          <w:sz w:val="28"/>
          <w:szCs w:val="28"/>
        </w:rPr>
        <w:t xml:space="preserve">Акт № </w:t>
      </w:r>
      <w:r w:rsidRPr="00B9637D">
        <w:rPr>
          <w:color w:val="000000"/>
          <w:sz w:val="28"/>
          <w:szCs w:val="28"/>
        </w:rPr>
        <w:t>______________</w:t>
      </w:r>
    </w:p>
    <w:p w:rsidR="00B9637D" w:rsidRPr="00B9637D" w:rsidRDefault="00B9637D" w:rsidP="00B9637D">
      <w:pPr>
        <w:jc w:val="center"/>
        <w:rPr>
          <w:b/>
          <w:color w:val="000000"/>
          <w:sz w:val="28"/>
          <w:szCs w:val="28"/>
        </w:rPr>
      </w:pPr>
      <w:r w:rsidRPr="00B9637D">
        <w:rPr>
          <w:b/>
          <w:color w:val="000000"/>
          <w:sz w:val="28"/>
          <w:szCs w:val="28"/>
        </w:rPr>
        <w:t>по результатам проверки температурного режима квартиры</w:t>
      </w:r>
    </w:p>
    <w:p w:rsidR="00B9637D" w:rsidRPr="00B9637D" w:rsidRDefault="00B9637D" w:rsidP="00B9637D">
      <w:pPr>
        <w:jc w:val="center"/>
        <w:rPr>
          <w:color w:val="000000"/>
          <w:sz w:val="28"/>
          <w:szCs w:val="28"/>
        </w:rPr>
      </w:pP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en-US"/>
        </w:rPr>
        <w:t>________________</w:t>
      </w:r>
      <w:r w:rsidRPr="00B9637D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            "</w:t>
      </w:r>
      <w:r>
        <w:rPr>
          <w:color w:val="000000"/>
          <w:sz w:val="28"/>
          <w:szCs w:val="28"/>
          <w:lang w:val="en-US"/>
        </w:rPr>
        <w:t>_____</w:t>
      </w:r>
      <w:r w:rsidRPr="00B9637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  <w:lang w:val="en-US"/>
        </w:rPr>
        <w:t>____________</w:t>
      </w:r>
      <w:r w:rsidRPr="00B9637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en-US"/>
        </w:rPr>
        <w:t>___</w:t>
      </w:r>
      <w:r w:rsidRPr="00B9637D">
        <w:rPr>
          <w:color w:val="000000"/>
          <w:sz w:val="28"/>
          <w:szCs w:val="28"/>
        </w:rPr>
        <w:t>г.</w:t>
      </w:r>
    </w:p>
    <w:p w:rsidR="00B9637D" w:rsidRPr="00B9637D" w:rsidRDefault="00B9637D" w:rsidP="00B9637D">
      <w:pPr>
        <w:jc w:val="center"/>
        <w:rPr>
          <w:b/>
          <w:color w:val="000000"/>
          <w:sz w:val="28"/>
          <w:szCs w:val="28"/>
        </w:rPr>
      </w:pP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       Мы, нижеподписавшиеся,</w:t>
      </w: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  <w:lang w:val="en-US"/>
        </w:rPr>
        <w:t>________________________________________________________</w:t>
      </w:r>
      <w:r w:rsidRPr="00B9637D">
        <w:rPr>
          <w:color w:val="000000"/>
          <w:sz w:val="28"/>
          <w:szCs w:val="28"/>
        </w:rPr>
        <w:t xml:space="preserve">, </w:t>
      </w: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B9637D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  <w:lang w:val="en-US"/>
        </w:rPr>
        <w:t>________________________________________________________</w:t>
      </w:r>
      <w:r w:rsidRPr="00B9637D">
        <w:rPr>
          <w:color w:val="000000"/>
          <w:sz w:val="28"/>
          <w:szCs w:val="28"/>
        </w:rPr>
        <w:t>,</w:t>
      </w: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B9637D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  <w:lang w:val="en-US"/>
        </w:rPr>
        <w:t>________________________________________________________</w:t>
      </w:r>
      <w:r w:rsidRPr="00B9637D">
        <w:rPr>
          <w:color w:val="000000"/>
          <w:sz w:val="28"/>
          <w:szCs w:val="28"/>
        </w:rPr>
        <w:t>,</w:t>
      </w: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B9637D">
        <w:rPr>
          <w:color w:val="000000"/>
          <w:sz w:val="28"/>
          <w:szCs w:val="28"/>
        </w:rPr>
        <w:t xml:space="preserve">Представитель </w:t>
      </w:r>
      <w:r>
        <w:rPr>
          <w:color w:val="000000"/>
          <w:sz w:val="28"/>
          <w:szCs w:val="28"/>
          <w:lang w:val="en-US"/>
        </w:rPr>
        <w:t>________________________________________________________</w:t>
      </w:r>
      <w:r w:rsidRPr="00B9637D">
        <w:rPr>
          <w:color w:val="000000"/>
          <w:sz w:val="28"/>
          <w:szCs w:val="28"/>
        </w:rPr>
        <w:t>,</w:t>
      </w:r>
    </w:p>
    <w:p w:rsidR="00B9637D" w:rsidRPr="00B9637D" w:rsidRDefault="00B9637D" w:rsidP="00B9637D">
      <w:pPr>
        <w:jc w:val="center"/>
        <w:rPr>
          <w:i/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>(наименование ТСЖ, управляющей компании, тепло снабжающей организации и т. п.)</w:t>
      </w:r>
    </w:p>
    <w:p w:rsidR="00B9637D" w:rsidRPr="00B9637D" w:rsidRDefault="00B9637D" w:rsidP="00B9637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B9637D">
        <w:rPr>
          <w:color w:val="000000"/>
          <w:sz w:val="28"/>
          <w:szCs w:val="28"/>
        </w:rPr>
        <w:t xml:space="preserve">Заявитель  </w:t>
      </w:r>
      <w:r>
        <w:rPr>
          <w:color w:val="000000"/>
          <w:sz w:val="28"/>
          <w:szCs w:val="28"/>
          <w:lang w:val="en-US"/>
        </w:rPr>
        <w:t>____________________________________________________________</w:t>
      </w:r>
      <w:r w:rsidRPr="00B9637D">
        <w:rPr>
          <w:color w:val="000000"/>
          <w:sz w:val="28"/>
          <w:szCs w:val="28"/>
        </w:rPr>
        <w:t>,</w:t>
      </w:r>
    </w:p>
    <w:p w:rsidR="00B9637D" w:rsidRPr="00B9637D" w:rsidRDefault="00B9637D" w:rsidP="00B9637D">
      <w:pPr>
        <w:jc w:val="center"/>
        <w:rPr>
          <w:i/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>(собственник квартиры, потребитель коммунальных услуг)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проверили работу системы отопления, произвели замеры температуры воздуха в квартире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расположенной по адресу: ул. _____________ дом __ корп. ___ кв. ___. Квартира ___ </w:t>
      </w:r>
      <w:proofErr w:type="gramStart"/>
      <w:r w:rsidRPr="00B9637D">
        <w:rPr>
          <w:color w:val="000000"/>
          <w:sz w:val="28"/>
          <w:szCs w:val="28"/>
        </w:rPr>
        <w:t>–к</w:t>
      </w:r>
      <w:proofErr w:type="gramEnd"/>
      <w:r w:rsidRPr="00B9637D">
        <w:rPr>
          <w:color w:val="000000"/>
          <w:sz w:val="28"/>
          <w:szCs w:val="28"/>
        </w:rPr>
        <w:t xml:space="preserve">омнатная, из них угловых__ </w:t>
      </w:r>
      <w:r>
        <w:rPr>
          <w:color w:val="000000"/>
          <w:sz w:val="28"/>
          <w:szCs w:val="28"/>
        </w:rPr>
        <w:t xml:space="preserve">площадь квартиры </w:t>
      </w:r>
      <w:r w:rsidRPr="00B9637D">
        <w:rPr>
          <w:color w:val="000000"/>
          <w:sz w:val="28"/>
          <w:szCs w:val="28"/>
        </w:rPr>
        <w:t>_____ кв. м., этаж ___, санузел / ванная _____________, балкон / лоджия _______, полы ____________________</w:t>
      </w:r>
    </w:p>
    <w:p w:rsidR="00B9637D" w:rsidRPr="00B9637D" w:rsidRDefault="00B9637D" w:rsidP="00B9637D">
      <w:pPr>
        <w:rPr>
          <w:i/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            (совмещён</w:t>
      </w:r>
      <w:r>
        <w:rPr>
          <w:i/>
          <w:color w:val="000000"/>
          <w:sz w:val="28"/>
          <w:szCs w:val="28"/>
        </w:rPr>
        <w:t xml:space="preserve">ный, раздельные)            </w:t>
      </w:r>
      <w:r w:rsidRPr="00B9637D">
        <w:rPr>
          <w:i/>
          <w:color w:val="000000"/>
          <w:sz w:val="28"/>
          <w:szCs w:val="28"/>
        </w:rPr>
        <w:t>(кол-во)                (покрытие)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серия дома ____________, год постройки ___________ и составили настоящий акт. 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При проведении обследования установлено: 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</w:p>
    <w:p w:rsidR="00B9637D" w:rsidRPr="00B9637D" w:rsidRDefault="00B9637D" w:rsidP="00B9637D">
      <w:pPr>
        <w:numPr>
          <w:ilvl w:val="0"/>
          <w:numId w:val="11"/>
        </w:numPr>
        <w:tabs>
          <w:tab w:val="clear" w:pos="420"/>
          <w:tab w:val="num" w:pos="360"/>
        </w:tabs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Температура наружного воздуха </w:t>
      </w:r>
      <w:r>
        <w:rPr>
          <w:color w:val="000000"/>
          <w:sz w:val="28"/>
          <w:szCs w:val="28"/>
          <w:lang w:val="en-US"/>
        </w:rPr>
        <w:t>_____</w:t>
      </w:r>
      <w:r w:rsidRPr="00B9637D">
        <w:rPr>
          <w:color w:val="000000"/>
          <w:sz w:val="28"/>
          <w:szCs w:val="28"/>
        </w:rPr>
        <w:t xml:space="preserve"> °C. </w:t>
      </w:r>
    </w:p>
    <w:p w:rsidR="00B9637D" w:rsidRPr="00B9637D" w:rsidRDefault="00B9637D" w:rsidP="00B9637D">
      <w:pPr>
        <w:ind w:left="60"/>
        <w:rPr>
          <w:color w:val="000000"/>
          <w:sz w:val="28"/>
          <w:szCs w:val="28"/>
        </w:rPr>
      </w:pPr>
    </w:p>
    <w:p w:rsidR="00B9637D" w:rsidRPr="00B9637D" w:rsidRDefault="00B9637D" w:rsidP="00B9637D">
      <w:pPr>
        <w:numPr>
          <w:ilvl w:val="0"/>
          <w:numId w:val="11"/>
        </w:numPr>
        <w:tabs>
          <w:tab w:val="clear" w:pos="420"/>
          <w:tab w:val="num" w:pos="360"/>
        </w:tabs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Параметры теплоносителя на вводе в дом:    </w:t>
      </w:r>
    </w:p>
    <w:tbl>
      <w:tblPr>
        <w:tblStyle w:val="af2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B9637D" w:rsidRPr="00B9637D" w:rsidTr="001E4C29">
        <w:trPr>
          <w:trHeight w:val="351"/>
        </w:trPr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Норматив °C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Факт °C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Норматив °C</w:t>
            </w:r>
          </w:p>
        </w:tc>
        <w:tc>
          <w:tcPr>
            <w:tcW w:w="1596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Факт °C</w:t>
            </w:r>
          </w:p>
        </w:tc>
      </w:tr>
      <w:tr w:rsidR="00B9637D" w:rsidRPr="00B9637D" w:rsidTr="001E4C29"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Т под.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  <w:lang w:val="en-US"/>
              </w:rPr>
            </w:pPr>
            <w:r w:rsidRPr="00B9637D">
              <w:rPr>
                <w:color w:val="000000"/>
                <w:sz w:val="28"/>
                <w:szCs w:val="28"/>
              </w:rPr>
              <w:t>Р под.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Т обр.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9637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B9637D">
              <w:rPr>
                <w:color w:val="000000"/>
                <w:sz w:val="28"/>
                <w:szCs w:val="28"/>
              </w:rPr>
              <w:t xml:space="preserve"> обр.</w:t>
            </w:r>
          </w:p>
        </w:tc>
        <w:tc>
          <w:tcPr>
            <w:tcW w:w="159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637D" w:rsidRPr="00B9637D" w:rsidRDefault="00B9637D" w:rsidP="00B9637D">
      <w:pPr>
        <w:rPr>
          <w:color w:val="000000"/>
          <w:sz w:val="28"/>
          <w:szCs w:val="28"/>
        </w:rPr>
      </w:pP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3. Температура воздуха в помещениях квартиры:</w:t>
      </w:r>
    </w:p>
    <w:tbl>
      <w:tblPr>
        <w:tblStyle w:val="af2"/>
        <w:tblW w:w="0" w:type="auto"/>
        <w:tblLook w:val="01E0"/>
      </w:tblPr>
      <w:tblGrid>
        <w:gridCol w:w="2808"/>
        <w:gridCol w:w="1973"/>
        <w:gridCol w:w="2485"/>
        <w:gridCol w:w="2305"/>
      </w:tblGrid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Помещение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Площадь кв.м.</w:t>
            </w:r>
          </w:p>
        </w:tc>
        <w:tc>
          <w:tcPr>
            <w:tcW w:w="248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Норматив °C</w:t>
            </w:r>
          </w:p>
        </w:tc>
        <w:tc>
          <w:tcPr>
            <w:tcW w:w="2305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Факт °C</w:t>
            </w: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Комната 1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Комната 2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Комната 3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Комната 4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Кухня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Туалет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Совмещенный сан</w:t>
            </w:r>
            <w:proofErr w:type="gramStart"/>
            <w:r w:rsidRPr="00B9637D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9637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637D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B9637D">
              <w:rPr>
                <w:color w:val="000000"/>
                <w:sz w:val="28"/>
                <w:szCs w:val="28"/>
              </w:rPr>
              <w:t>зел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2808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1973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lastRenderedPageBreak/>
        <w:br/>
        <w:t>4. Температура воздуха в местах общего пользования:</w:t>
      </w:r>
    </w:p>
    <w:tbl>
      <w:tblPr>
        <w:tblStyle w:val="af2"/>
        <w:tblW w:w="0" w:type="auto"/>
        <w:tblLook w:val="01E0"/>
      </w:tblPr>
      <w:tblGrid>
        <w:gridCol w:w="3190"/>
        <w:gridCol w:w="3190"/>
        <w:gridCol w:w="3191"/>
      </w:tblGrid>
      <w:tr w:rsidR="00B9637D" w:rsidRPr="00B9637D" w:rsidTr="001E4C29">
        <w:tc>
          <w:tcPr>
            <w:tcW w:w="3190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Норматив °C</w:t>
            </w:r>
          </w:p>
        </w:tc>
        <w:tc>
          <w:tcPr>
            <w:tcW w:w="3191" w:type="dxa"/>
          </w:tcPr>
          <w:p w:rsidR="00B9637D" w:rsidRPr="00B9637D" w:rsidRDefault="00B9637D" w:rsidP="001E4C29">
            <w:pPr>
              <w:jc w:val="center"/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Факт °C</w:t>
            </w:r>
          </w:p>
        </w:tc>
      </w:tr>
      <w:tr w:rsidR="00B9637D" w:rsidRPr="00B9637D" w:rsidTr="001E4C29">
        <w:tc>
          <w:tcPr>
            <w:tcW w:w="3190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Межквартирный коридор</w:t>
            </w:r>
          </w:p>
        </w:tc>
        <w:tc>
          <w:tcPr>
            <w:tcW w:w="3190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  <w:tr w:rsidR="00B9637D" w:rsidRPr="00B9637D" w:rsidTr="001E4C29">
        <w:tc>
          <w:tcPr>
            <w:tcW w:w="3190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  <w:r w:rsidRPr="00B9637D">
              <w:rPr>
                <w:color w:val="000000"/>
                <w:sz w:val="28"/>
                <w:szCs w:val="28"/>
              </w:rPr>
              <w:t>Лестничная клетка</w:t>
            </w:r>
          </w:p>
        </w:tc>
        <w:tc>
          <w:tcPr>
            <w:tcW w:w="3190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637D" w:rsidRPr="00B9637D" w:rsidRDefault="00B9637D" w:rsidP="001E4C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637D" w:rsidRPr="00B9637D" w:rsidRDefault="00B9637D" w:rsidP="00B9637D">
      <w:pPr>
        <w:rPr>
          <w:color w:val="000000"/>
          <w:sz w:val="28"/>
          <w:szCs w:val="28"/>
        </w:rPr>
      </w:pP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5. Утепление входной двери квартиры: ________________________________________________________,</w:t>
      </w:r>
      <w:r w:rsidRPr="00B9637D">
        <w:rPr>
          <w:color w:val="000000"/>
          <w:sz w:val="28"/>
          <w:szCs w:val="28"/>
        </w:rPr>
        <w:br/>
        <w:t>6. Тип окон и состояние оконных заполнений:</w:t>
      </w:r>
      <w:proofErr w:type="gramStart"/>
      <w:r w:rsidRPr="00B9637D">
        <w:rPr>
          <w:color w:val="000000"/>
          <w:sz w:val="28"/>
          <w:szCs w:val="28"/>
        </w:rPr>
        <w:t xml:space="preserve"> .</w:t>
      </w:r>
      <w:proofErr w:type="gramEnd"/>
      <w:r w:rsidRPr="00B9637D">
        <w:rPr>
          <w:color w:val="000000"/>
          <w:sz w:val="28"/>
          <w:szCs w:val="28"/>
        </w:rPr>
        <w:t xml:space="preserve"> ________________________________________________________,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7. Остекление балкона / лоджии: ________________________________________________________,</w:t>
      </w:r>
      <w:r w:rsidRPr="00B9637D">
        <w:rPr>
          <w:color w:val="000000"/>
          <w:sz w:val="28"/>
          <w:szCs w:val="28"/>
        </w:rPr>
        <w:br/>
        <w:t>8. Нагревательные приборы: ________________________________________________________,</w:t>
      </w:r>
      <w:r w:rsidRPr="00B9637D">
        <w:rPr>
          <w:color w:val="000000"/>
          <w:sz w:val="28"/>
          <w:szCs w:val="28"/>
        </w:rPr>
        <w:br/>
        <w:t xml:space="preserve">                                                                    </w:t>
      </w:r>
      <w:r w:rsidRPr="00B9637D">
        <w:rPr>
          <w:i/>
          <w:color w:val="000000"/>
          <w:sz w:val="28"/>
          <w:szCs w:val="28"/>
        </w:rPr>
        <w:t>(наименование, тип, количество секций)</w:t>
      </w:r>
      <w:r w:rsidRPr="00B9637D">
        <w:rPr>
          <w:color w:val="000000"/>
          <w:sz w:val="28"/>
          <w:szCs w:val="28"/>
        </w:rPr>
        <w:br/>
        <w:t xml:space="preserve">9. Дополнительные данные о квартире: </w:t>
      </w: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B9637D">
        <w:rPr>
          <w:color w:val="000000"/>
          <w:sz w:val="28"/>
          <w:szCs w:val="28"/>
        </w:rPr>
        <w:t>Заключение комиссии:</w:t>
      </w:r>
      <w:r w:rsidRPr="00B9637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Подписи</w:t>
      </w:r>
    </w:p>
    <w:p w:rsidR="00B9637D" w:rsidRPr="00B9637D" w:rsidRDefault="00B9637D" w:rsidP="00B9637D">
      <w:pPr>
        <w:rPr>
          <w:color w:val="993300"/>
          <w:sz w:val="28"/>
          <w:szCs w:val="28"/>
        </w:rPr>
      </w:pP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Pr="00B9637D" w:rsidRDefault="00B9637D" w:rsidP="00B9637D">
      <w:pPr>
        <w:autoSpaceDE w:val="0"/>
        <w:ind w:firstLine="720"/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Default="00B9637D" w:rsidP="00B9637D">
      <w:pPr>
        <w:rPr>
          <w:color w:val="000000"/>
          <w:sz w:val="28"/>
          <w:szCs w:val="28"/>
          <w:lang w:val="en-US"/>
        </w:rPr>
      </w:pP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Default="00B9637D" w:rsidP="00B9637D">
      <w:pPr>
        <w:rPr>
          <w:color w:val="000000"/>
          <w:sz w:val="28"/>
          <w:szCs w:val="28"/>
          <w:lang w:val="en-US"/>
        </w:rPr>
      </w:pP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Default="00B9637D" w:rsidP="00B9637D">
      <w:pPr>
        <w:rPr>
          <w:color w:val="000000"/>
          <w:sz w:val="28"/>
          <w:szCs w:val="28"/>
          <w:lang w:val="en-US"/>
        </w:rPr>
      </w:pP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Default="00B9637D" w:rsidP="00B9637D">
      <w:pPr>
        <w:rPr>
          <w:color w:val="000000"/>
          <w:sz w:val="28"/>
          <w:szCs w:val="28"/>
          <w:lang w:val="en-US"/>
        </w:rPr>
      </w:pPr>
    </w:p>
    <w:p w:rsidR="00B9637D" w:rsidRPr="00B9637D" w:rsidRDefault="00B9637D" w:rsidP="00B9637D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</w:t>
      </w:r>
      <w:r w:rsidRPr="00B9637D">
        <w:rPr>
          <w:color w:val="000000"/>
          <w:sz w:val="28"/>
          <w:szCs w:val="28"/>
        </w:rPr>
        <w:t>_/____________________/ ____________</w:t>
      </w:r>
      <w:r w:rsidRPr="00B9637D">
        <w:rPr>
          <w:i/>
          <w:color w:val="000000"/>
          <w:sz w:val="28"/>
          <w:szCs w:val="28"/>
        </w:rPr>
        <w:t xml:space="preserve">   </w:t>
      </w:r>
      <w:r w:rsidRPr="00B9637D">
        <w:rPr>
          <w:color w:val="000000"/>
          <w:sz w:val="28"/>
          <w:szCs w:val="28"/>
        </w:rPr>
        <w:t>"___</w:t>
      </w:r>
      <w:r>
        <w:rPr>
          <w:color w:val="000000"/>
          <w:sz w:val="28"/>
          <w:szCs w:val="28"/>
        </w:rPr>
        <w:t xml:space="preserve">" </w:t>
      </w:r>
      <w:r w:rsidRPr="00B9637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20</w:t>
      </w:r>
      <w:r w:rsidRPr="00B9637D">
        <w:rPr>
          <w:color w:val="000000"/>
          <w:sz w:val="28"/>
          <w:szCs w:val="28"/>
        </w:rPr>
        <w:t>__г.</w:t>
      </w:r>
    </w:p>
    <w:p w:rsidR="00B9637D" w:rsidRPr="00B9637D" w:rsidRDefault="00B9637D" w:rsidP="00B9637D">
      <w:pPr>
        <w:autoSpaceDE w:val="0"/>
        <w:rPr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(организация, должность)          </w:t>
      </w:r>
      <w:r w:rsidRPr="00B9637D">
        <w:rPr>
          <w:i/>
          <w:noProof/>
          <w:sz w:val="28"/>
          <w:szCs w:val="28"/>
        </w:rPr>
        <w:t>(ф.и.о.)</w:t>
      </w:r>
      <w:r>
        <w:rPr>
          <w:i/>
          <w:color w:val="000000"/>
          <w:sz w:val="28"/>
          <w:szCs w:val="28"/>
        </w:rPr>
        <w:t xml:space="preserve">                  </w:t>
      </w:r>
      <w:r w:rsidRPr="00B9637D">
        <w:rPr>
          <w:i/>
          <w:color w:val="000000"/>
          <w:sz w:val="28"/>
          <w:szCs w:val="28"/>
        </w:rPr>
        <w:t xml:space="preserve">  (подпись)</w:t>
      </w:r>
    </w:p>
    <w:p w:rsidR="00B9637D" w:rsidRPr="00B9637D" w:rsidRDefault="00B9637D" w:rsidP="00B9637D">
      <w:pPr>
        <w:rPr>
          <w:color w:val="993300"/>
          <w:sz w:val="28"/>
          <w:szCs w:val="28"/>
        </w:rPr>
      </w:pPr>
    </w:p>
    <w:p w:rsidR="00B9637D" w:rsidRPr="00B9637D" w:rsidRDefault="00B9637D" w:rsidP="00B9637D">
      <w:pPr>
        <w:rPr>
          <w:color w:val="993300"/>
          <w:sz w:val="28"/>
          <w:szCs w:val="28"/>
        </w:rPr>
      </w:pPr>
    </w:p>
    <w:p w:rsidR="00B9637D" w:rsidRPr="00B9637D" w:rsidRDefault="00B9637D" w:rsidP="00B9637D">
      <w:pPr>
        <w:rPr>
          <w:color w:val="993300"/>
          <w:sz w:val="28"/>
          <w:szCs w:val="28"/>
        </w:rPr>
      </w:pPr>
    </w:p>
    <w:p w:rsidR="00B9637D" w:rsidRPr="00B9637D" w:rsidRDefault="00B9637D" w:rsidP="00B9637D">
      <w:pPr>
        <w:rPr>
          <w:color w:val="000000"/>
          <w:sz w:val="28"/>
          <w:szCs w:val="28"/>
          <w:u w:val="single"/>
        </w:rPr>
      </w:pPr>
      <w:r w:rsidRPr="00B9637D">
        <w:rPr>
          <w:color w:val="000000"/>
          <w:sz w:val="28"/>
          <w:szCs w:val="28"/>
          <w:u w:val="single"/>
        </w:rPr>
        <w:t xml:space="preserve">Примечание: 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Замер температуры в квартире производился поверенным ________________________________________________________________________________________________________________________________________________________________________________________________________________________</w:t>
      </w:r>
    </w:p>
    <w:p w:rsidR="00B9637D" w:rsidRPr="00B9637D" w:rsidRDefault="00B9637D" w:rsidP="00B9637D">
      <w:pPr>
        <w:rPr>
          <w:i/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</w:t>
      </w:r>
      <w:r w:rsidRPr="00B9637D">
        <w:rPr>
          <w:i/>
          <w:color w:val="000000"/>
          <w:sz w:val="28"/>
          <w:szCs w:val="28"/>
        </w:rPr>
        <w:t>(тип, марка прибора)</w:t>
      </w:r>
    </w:p>
    <w:p w:rsidR="00B9637D" w:rsidRPr="00B9637D" w:rsidRDefault="00B9637D" w:rsidP="00B9637D">
      <w:pPr>
        <w:rPr>
          <w:color w:val="000000"/>
          <w:sz w:val="28"/>
          <w:szCs w:val="28"/>
        </w:rPr>
      </w:pPr>
      <w:r w:rsidRPr="00B9637D">
        <w:rPr>
          <w:color w:val="000000"/>
          <w:sz w:val="28"/>
          <w:szCs w:val="28"/>
        </w:rPr>
        <w:t>с ценой деления ______ °C. Для замера температурных и гидравлических параметров теплоносителя на вводе в дом использованы своевременно поверенные ________________________________________________________________________________________________________________________________________________________________________________________________________________________</w:t>
      </w:r>
    </w:p>
    <w:p w:rsidR="00B9637D" w:rsidRPr="00B9637D" w:rsidRDefault="00B9637D" w:rsidP="00B9637D">
      <w:pPr>
        <w:rPr>
          <w:i/>
          <w:color w:val="000000"/>
          <w:sz w:val="28"/>
          <w:szCs w:val="28"/>
        </w:rPr>
      </w:pPr>
      <w:r w:rsidRPr="00B9637D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(тип, марка прибора)</w:t>
      </w:r>
    </w:p>
    <w:p w:rsidR="00053AE8" w:rsidRPr="00DD27D7" w:rsidRDefault="00053AE8" w:rsidP="00B550C2">
      <w:pPr>
        <w:rPr>
          <w:color w:val="000000" w:themeColor="text1"/>
          <w:sz w:val="32"/>
        </w:rPr>
      </w:pPr>
    </w:p>
    <w:sectPr w:rsidR="00053AE8" w:rsidRPr="00DD27D7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3F" w:rsidRDefault="00643E3F" w:rsidP="005F2B6B">
      <w:r>
        <w:separator/>
      </w:r>
    </w:p>
  </w:endnote>
  <w:endnote w:type="continuationSeparator" w:id="0">
    <w:p w:rsidR="00643E3F" w:rsidRDefault="00643E3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3F" w:rsidRDefault="00643E3F" w:rsidP="005F2B6B">
      <w:r>
        <w:separator/>
      </w:r>
    </w:p>
  </w:footnote>
  <w:footnote w:type="continuationSeparator" w:id="0">
    <w:p w:rsidR="00643E3F" w:rsidRDefault="00643E3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0158F"/>
    <w:multiLevelType w:val="hybridMultilevel"/>
    <w:tmpl w:val="775689EC"/>
    <w:lvl w:ilvl="0" w:tplc="36CA73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2503C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73CA"/>
    <w:rsid w:val="005E6489"/>
    <w:rsid w:val="005F2B6B"/>
    <w:rsid w:val="005F6E02"/>
    <w:rsid w:val="0060611B"/>
    <w:rsid w:val="006212AD"/>
    <w:rsid w:val="00634FEA"/>
    <w:rsid w:val="006400BA"/>
    <w:rsid w:val="00643E3F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13D1"/>
    <w:rsid w:val="006E410B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C06B1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102A"/>
    <w:rsid w:val="00B7686F"/>
    <w:rsid w:val="00B863A7"/>
    <w:rsid w:val="00B92A64"/>
    <w:rsid w:val="00B9637D"/>
    <w:rsid w:val="00BC44DB"/>
    <w:rsid w:val="00BD0208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DD2E75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34C9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table" w:styleId="af2">
    <w:name w:val="Table Grid"/>
    <w:basedOn w:val="a1"/>
    <w:rsid w:val="00B96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B548-96C4-4C8B-9BF0-698F84DA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2019-01-24T06:57:00Z</dcterms:created>
  <dcterms:modified xsi:type="dcterms:W3CDTF">2019-01-24T06:57:00Z</dcterms:modified>
</cp:coreProperties>
</file>