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F5" w:rsidRPr="000D03F5" w:rsidRDefault="000D03F5" w:rsidP="000D03F5">
      <w:pPr>
        <w:pStyle w:val="a9"/>
        <w:shd w:val="clear" w:color="auto" w:fill="FFFFFF"/>
        <w:spacing w:before="81" w:beforeAutospacing="0" w:after="81" w:afterAutospacing="0" w:line="155" w:lineRule="atLeast"/>
        <w:jc w:val="right"/>
        <w:rPr>
          <w:color w:val="000000"/>
          <w:sz w:val="28"/>
          <w:szCs w:val="20"/>
        </w:rPr>
      </w:pPr>
      <w:r w:rsidRPr="000D03F5">
        <w:rPr>
          <w:color w:val="000000"/>
          <w:sz w:val="28"/>
          <w:szCs w:val="20"/>
        </w:rPr>
        <w:t>Руководителю                                                           </w:t>
      </w:r>
      <w:r w:rsidRPr="000D03F5">
        <w:rPr>
          <w:color w:val="000000"/>
          <w:sz w:val="28"/>
          <w:szCs w:val="20"/>
        </w:rPr>
        <w:br/>
        <w:t>_____________</w:t>
      </w:r>
      <w:r>
        <w:rPr>
          <w:color w:val="000000"/>
          <w:sz w:val="28"/>
          <w:szCs w:val="20"/>
        </w:rPr>
        <w:t>___________________________</w:t>
      </w:r>
      <w:r w:rsidRPr="000D03F5">
        <w:rPr>
          <w:color w:val="000000"/>
          <w:sz w:val="28"/>
          <w:szCs w:val="20"/>
        </w:rPr>
        <w:br/>
        <w:t>наименование исполнителя или уполномоченной    </w:t>
      </w:r>
      <w:r w:rsidRPr="000D03F5">
        <w:rPr>
          <w:color w:val="000000"/>
          <w:sz w:val="28"/>
          <w:szCs w:val="20"/>
        </w:rPr>
        <w:br/>
        <w:t>организации                               </w:t>
      </w:r>
      <w:r w:rsidRPr="000D03F5">
        <w:rPr>
          <w:color w:val="000000"/>
          <w:sz w:val="28"/>
          <w:szCs w:val="20"/>
        </w:rPr>
        <w:br/>
        <w:t>____________________________________________ </w:t>
      </w:r>
      <w:r w:rsidRPr="000D03F5">
        <w:rPr>
          <w:color w:val="000000"/>
          <w:sz w:val="28"/>
          <w:szCs w:val="20"/>
        </w:rPr>
        <w:br/>
        <w:t>(Ф.И.О. потребителя)                        </w:t>
      </w:r>
      <w:r w:rsidRPr="000D03F5">
        <w:rPr>
          <w:color w:val="000000"/>
          <w:sz w:val="28"/>
          <w:szCs w:val="20"/>
        </w:rPr>
        <w:br/>
        <w:t>___________________________________________, </w:t>
      </w:r>
      <w:r w:rsidRPr="000D03F5">
        <w:rPr>
          <w:color w:val="000000"/>
          <w:sz w:val="28"/>
          <w:szCs w:val="20"/>
        </w:rPr>
        <w:br/>
        <w:t>проживающего по адресу _____________________ </w:t>
      </w:r>
      <w:r w:rsidRPr="000D03F5">
        <w:rPr>
          <w:color w:val="000000"/>
          <w:sz w:val="28"/>
          <w:szCs w:val="20"/>
        </w:rPr>
        <w:br/>
        <w:t>____________________________________________ </w:t>
      </w:r>
      <w:r w:rsidRPr="000D03F5">
        <w:rPr>
          <w:color w:val="000000"/>
          <w:sz w:val="28"/>
          <w:szCs w:val="20"/>
        </w:rPr>
        <w:br/>
        <w:t>указать адрес места постоянного жительства    </w:t>
      </w:r>
    </w:p>
    <w:p w:rsidR="000D03F5" w:rsidRPr="000D03F5" w:rsidRDefault="000D03F5" w:rsidP="000D03F5">
      <w:pPr>
        <w:pStyle w:val="a9"/>
        <w:shd w:val="clear" w:color="auto" w:fill="FFFFFF"/>
        <w:spacing w:before="81" w:beforeAutospacing="0" w:after="81" w:afterAutospacing="0" w:line="155" w:lineRule="atLeast"/>
        <w:jc w:val="right"/>
        <w:rPr>
          <w:color w:val="000000"/>
          <w:sz w:val="28"/>
          <w:szCs w:val="20"/>
        </w:rPr>
      </w:pPr>
      <w:r w:rsidRPr="000D03F5">
        <w:rPr>
          <w:color w:val="000000"/>
          <w:sz w:val="28"/>
          <w:szCs w:val="20"/>
        </w:rPr>
        <w:t> </w:t>
      </w:r>
    </w:p>
    <w:p w:rsidR="000D03F5" w:rsidRPr="000D03F5" w:rsidRDefault="000D03F5" w:rsidP="000D03F5">
      <w:pPr>
        <w:pStyle w:val="a9"/>
        <w:shd w:val="clear" w:color="auto" w:fill="FFFFFF"/>
        <w:spacing w:before="81" w:beforeAutospacing="0" w:after="81" w:afterAutospacing="0" w:line="155" w:lineRule="atLeast"/>
        <w:jc w:val="center"/>
        <w:rPr>
          <w:color w:val="000000"/>
          <w:sz w:val="28"/>
          <w:szCs w:val="20"/>
        </w:rPr>
      </w:pPr>
      <w:r w:rsidRPr="000D03F5">
        <w:rPr>
          <w:rStyle w:val="ae"/>
          <w:color w:val="000000"/>
          <w:sz w:val="28"/>
          <w:szCs w:val="20"/>
        </w:rPr>
        <w:t>Заявление</w:t>
      </w:r>
    </w:p>
    <w:p w:rsidR="000D03F5" w:rsidRPr="000D03F5" w:rsidRDefault="000D03F5" w:rsidP="000D03F5">
      <w:pPr>
        <w:pStyle w:val="a9"/>
        <w:shd w:val="clear" w:color="auto" w:fill="FFFFFF"/>
        <w:spacing w:before="81" w:beforeAutospacing="0" w:after="81" w:afterAutospacing="0" w:line="155" w:lineRule="atLeast"/>
        <w:jc w:val="center"/>
        <w:rPr>
          <w:color w:val="000000"/>
          <w:sz w:val="28"/>
          <w:szCs w:val="20"/>
        </w:rPr>
      </w:pPr>
      <w:r w:rsidRPr="000D03F5">
        <w:rPr>
          <w:color w:val="000000"/>
          <w:sz w:val="28"/>
          <w:szCs w:val="20"/>
        </w:rPr>
        <w:t>  Прошу произвести перерасчет размера платы за коммунальные услуги (холодное водоснабжение, горячее водоснабжение, водоотведение, электроснабжение, газоснабжение)           </w:t>
      </w:r>
    </w:p>
    <w:p w:rsidR="000D03F5" w:rsidRPr="000D03F5" w:rsidRDefault="000D03F5" w:rsidP="000D03F5">
      <w:pPr>
        <w:pStyle w:val="a9"/>
        <w:shd w:val="clear" w:color="auto" w:fill="FFFFFF"/>
        <w:spacing w:before="81" w:beforeAutospacing="0" w:after="81" w:afterAutospacing="0" w:line="155" w:lineRule="atLeast"/>
        <w:jc w:val="center"/>
        <w:rPr>
          <w:color w:val="000000"/>
          <w:sz w:val="28"/>
          <w:szCs w:val="20"/>
        </w:rPr>
      </w:pPr>
      <w:r w:rsidRPr="000D03F5">
        <w:rPr>
          <w:color w:val="000000"/>
          <w:sz w:val="28"/>
          <w:szCs w:val="20"/>
        </w:rPr>
        <w:t>ненужное зачеркнуть </w:t>
      </w:r>
      <w:r w:rsidRPr="000D03F5">
        <w:rPr>
          <w:color w:val="000000"/>
          <w:sz w:val="28"/>
          <w:szCs w:val="20"/>
        </w:rPr>
        <w:br/>
      </w:r>
    </w:p>
    <w:p w:rsidR="000D03F5" w:rsidRPr="000D03F5" w:rsidRDefault="000D03F5" w:rsidP="000D03F5">
      <w:pPr>
        <w:pStyle w:val="a9"/>
        <w:shd w:val="clear" w:color="auto" w:fill="FFFFFF"/>
        <w:spacing w:before="81" w:beforeAutospacing="0" w:after="81" w:afterAutospacing="0" w:line="155" w:lineRule="atLeast"/>
        <w:jc w:val="center"/>
        <w:rPr>
          <w:color w:val="000000"/>
          <w:sz w:val="28"/>
          <w:szCs w:val="20"/>
        </w:rPr>
      </w:pPr>
      <w:r w:rsidRPr="000D03F5">
        <w:rPr>
          <w:color w:val="000000"/>
          <w:sz w:val="28"/>
          <w:szCs w:val="20"/>
        </w:rPr>
        <w:t>за период с ____________________ по</w:t>
      </w:r>
      <w:r>
        <w:rPr>
          <w:color w:val="000000"/>
          <w:sz w:val="28"/>
          <w:szCs w:val="20"/>
        </w:rPr>
        <w:t xml:space="preserve"> </w:t>
      </w:r>
      <w:r w:rsidRPr="000D03F5">
        <w:rPr>
          <w:color w:val="000000"/>
          <w:sz w:val="28"/>
          <w:szCs w:val="20"/>
        </w:rPr>
        <w:t>______________________________</w:t>
      </w:r>
      <w:r>
        <w:rPr>
          <w:color w:val="000000"/>
          <w:sz w:val="28"/>
          <w:szCs w:val="20"/>
        </w:rPr>
        <w:t xml:space="preserve"> </w:t>
      </w:r>
      <w:r w:rsidRPr="000D03F5">
        <w:rPr>
          <w:color w:val="000000"/>
          <w:sz w:val="28"/>
          <w:szCs w:val="20"/>
        </w:rPr>
        <w:t>в связи с тем, что </w:t>
      </w:r>
      <w:r w:rsidRPr="000D03F5">
        <w:rPr>
          <w:color w:val="000000"/>
          <w:sz w:val="28"/>
          <w:szCs w:val="20"/>
        </w:rPr>
        <w:br/>
        <w:t>________________________________________________________________________</w:t>
      </w:r>
      <w:r w:rsidRPr="000D03F5">
        <w:rPr>
          <w:color w:val="000000"/>
          <w:sz w:val="28"/>
          <w:szCs w:val="20"/>
        </w:rPr>
        <w:br/>
        <w:t>________________________________________________________________________</w:t>
      </w:r>
      <w:r w:rsidRPr="000D03F5">
        <w:rPr>
          <w:color w:val="000000"/>
          <w:sz w:val="28"/>
          <w:szCs w:val="20"/>
        </w:rPr>
        <w:br/>
        <w:t>указать Ф.И.О. отсутствующих лиц </w:t>
      </w:r>
      <w:r w:rsidRPr="000D03F5">
        <w:rPr>
          <w:color w:val="000000"/>
          <w:sz w:val="28"/>
          <w:szCs w:val="20"/>
        </w:rPr>
        <w:br/>
        <w:t>временно отсутствова</w:t>
      </w:r>
      <w:proofErr w:type="gramStart"/>
      <w:r w:rsidRPr="000D03F5">
        <w:rPr>
          <w:color w:val="000000"/>
          <w:sz w:val="28"/>
          <w:szCs w:val="20"/>
        </w:rPr>
        <w:t>л(</w:t>
      </w:r>
      <w:proofErr w:type="gramEnd"/>
      <w:r w:rsidRPr="000D03F5">
        <w:rPr>
          <w:color w:val="000000"/>
          <w:sz w:val="28"/>
          <w:szCs w:val="20"/>
        </w:rPr>
        <w:t>и) в занимаемом жилом помещении.</w:t>
      </w:r>
    </w:p>
    <w:p w:rsidR="000D03F5" w:rsidRPr="000D03F5" w:rsidRDefault="000D03F5" w:rsidP="000D03F5">
      <w:pPr>
        <w:pStyle w:val="a9"/>
        <w:shd w:val="clear" w:color="auto" w:fill="FFFFFF"/>
        <w:spacing w:before="81" w:beforeAutospacing="0" w:after="81" w:afterAutospacing="0" w:line="155" w:lineRule="atLeast"/>
        <w:jc w:val="center"/>
        <w:rPr>
          <w:color w:val="000000"/>
          <w:sz w:val="28"/>
          <w:szCs w:val="20"/>
        </w:rPr>
      </w:pPr>
      <w:r w:rsidRPr="000D03F5">
        <w:rPr>
          <w:color w:val="000000"/>
          <w:sz w:val="28"/>
          <w:szCs w:val="20"/>
        </w:rPr>
        <w:t>Основанием для перерасчета является следующий документ:                                                     </w:t>
      </w:r>
      <w:r w:rsidRPr="000D03F5">
        <w:rPr>
          <w:color w:val="000000"/>
          <w:sz w:val="28"/>
          <w:szCs w:val="20"/>
        </w:rPr>
        <w:br/>
        <w:t>________________________________________________________________________</w:t>
      </w:r>
      <w:r w:rsidRPr="000D03F5">
        <w:rPr>
          <w:color w:val="000000"/>
          <w:sz w:val="28"/>
          <w:szCs w:val="20"/>
        </w:rPr>
        <w:br/>
        <w:t>________________________________________________________________________</w:t>
      </w:r>
      <w:r w:rsidRPr="000D03F5">
        <w:rPr>
          <w:color w:val="000000"/>
          <w:sz w:val="28"/>
          <w:szCs w:val="20"/>
        </w:rPr>
        <w:br/>
        <w:t>________________________________________________________________________, </w:t>
      </w:r>
      <w:r w:rsidRPr="000D03F5">
        <w:rPr>
          <w:color w:val="000000"/>
          <w:sz w:val="28"/>
          <w:szCs w:val="20"/>
        </w:rPr>
        <w:br/>
        <w:t>(указать документ, подтверждающий продолжительность периода временного </w:t>
      </w:r>
      <w:r w:rsidRPr="000D03F5">
        <w:rPr>
          <w:color w:val="000000"/>
          <w:sz w:val="28"/>
          <w:szCs w:val="20"/>
        </w:rPr>
        <w:br/>
        <w:t>отсутствия потребителя и (или) проживающих совместно с ним лиц по месту </w:t>
      </w:r>
      <w:r w:rsidRPr="000D03F5">
        <w:rPr>
          <w:color w:val="000000"/>
          <w:sz w:val="28"/>
          <w:szCs w:val="20"/>
        </w:rPr>
        <w:br/>
        <w:t>постоянного жительства)</w:t>
      </w:r>
    </w:p>
    <w:p w:rsidR="000D03F5" w:rsidRDefault="000D03F5" w:rsidP="000D03F5">
      <w:pPr>
        <w:pStyle w:val="a9"/>
        <w:shd w:val="clear" w:color="auto" w:fill="FFFFFF"/>
        <w:spacing w:before="81" w:beforeAutospacing="0" w:after="81" w:afterAutospacing="0" w:line="155" w:lineRule="atLeast"/>
        <w:jc w:val="center"/>
        <w:rPr>
          <w:color w:val="000000"/>
          <w:sz w:val="28"/>
          <w:szCs w:val="20"/>
          <w:shd w:val="clear" w:color="auto" w:fill="FFFFFF"/>
        </w:rPr>
      </w:pPr>
      <w:proofErr w:type="gramStart"/>
      <w:r w:rsidRPr="000D03F5">
        <w:rPr>
          <w:color w:val="000000"/>
          <w:sz w:val="28"/>
          <w:szCs w:val="20"/>
        </w:rPr>
        <w:t>приложенный</w:t>
      </w:r>
      <w:proofErr w:type="gramEnd"/>
      <w:r w:rsidRPr="000D03F5">
        <w:rPr>
          <w:color w:val="000000"/>
          <w:sz w:val="28"/>
          <w:szCs w:val="20"/>
        </w:rPr>
        <w:t xml:space="preserve"> к настоящему заявлению</w:t>
      </w:r>
    </w:p>
    <w:p w:rsidR="000D03F5" w:rsidRDefault="000D03F5" w:rsidP="000D03F5">
      <w:pPr>
        <w:pStyle w:val="a9"/>
        <w:spacing w:before="81" w:beforeAutospacing="0" w:after="81" w:afterAutospacing="0" w:line="155" w:lineRule="atLeast"/>
        <w:jc w:val="center"/>
        <w:rPr>
          <w:color w:val="000000"/>
          <w:sz w:val="28"/>
          <w:szCs w:val="20"/>
          <w:shd w:val="clear" w:color="auto" w:fill="FFFFFF"/>
        </w:rPr>
      </w:pPr>
    </w:p>
    <w:p w:rsidR="000D03F5" w:rsidRPr="000D03F5" w:rsidRDefault="000D03F5" w:rsidP="000D03F5">
      <w:pPr>
        <w:pStyle w:val="a9"/>
        <w:spacing w:before="81" w:beforeAutospacing="0" w:after="81" w:afterAutospacing="0" w:line="155" w:lineRule="atLeast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___________________</w:t>
      </w:r>
      <w:r>
        <w:rPr>
          <w:color w:val="000000"/>
          <w:sz w:val="28"/>
          <w:szCs w:val="20"/>
          <w:shd w:val="clear" w:color="auto" w:fill="FFFFFF"/>
        </w:rPr>
        <w:tab/>
      </w:r>
      <w:r>
        <w:rPr>
          <w:color w:val="000000"/>
          <w:sz w:val="28"/>
          <w:szCs w:val="20"/>
          <w:shd w:val="clear" w:color="auto" w:fill="FFFFFF"/>
        </w:rPr>
        <w:tab/>
      </w:r>
      <w:r>
        <w:rPr>
          <w:color w:val="000000"/>
          <w:sz w:val="28"/>
          <w:szCs w:val="20"/>
          <w:shd w:val="clear" w:color="auto" w:fill="FFFFFF"/>
        </w:rPr>
        <w:tab/>
      </w:r>
      <w:r>
        <w:rPr>
          <w:color w:val="000000"/>
          <w:sz w:val="28"/>
          <w:szCs w:val="20"/>
          <w:shd w:val="clear" w:color="auto" w:fill="FFFFFF"/>
        </w:rPr>
        <w:tab/>
      </w:r>
      <w:r>
        <w:rPr>
          <w:color w:val="000000"/>
          <w:sz w:val="28"/>
          <w:szCs w:val="20"/>
          <w:shd w:val="clear" w:color="auto" w:fill="FFFFFF"/>
        </w:rPr>
        <w:tab/>
      </w:r>
      <w:r>
        <w:rPr>
          <w:color w:val="000000"/>
          <w:sz w:val="28"/>
          <w:szCs w:val="20"/>
          <w:shd w:val="clear" w:color="auto" w:fill="FFFFFF"/>
        </w:rPr>
        <w:tab/>
      </w:r>
      <w:r>
        <w:rPr>
          <w:color w:val="000000"/>
          <w:sz w:val="28"/>
          <w:szCs w:val="20"/>
          <w:shd w:val="clear" w:color="auto" w:fill="FFFFFF"/>
        </w:rPr>
        <w:tab/>
        <w:t>______________________</w:t>
      </w:r>
      <w:r>
        <w:rPr>
          <w:color w:val="000000"/>
          <w:sz w:val="28"/>
          <w:szCs w:val="20"/>
          <w:shd w:val="clear" w:color="auto" w:fill="FFFFFF"/>
        </w:rPr>
        <w:br/>
        <w:t xml:space="preserve">   </w:t>
      </w:r>
      <w:r w:rsidRPr="000D03F5">
        <w:rPr>
          <w:color w:val="000000"/>
          <w:sz w:val="28"/>
          <w:szCs w:val="20"/>
          <w:shd w:val="clear" w:color="auto" w:fill="FFFFFF"/>
        </w:rPr>
        <w:t>(дата)                                                                                                                   (подпись)</w:t>
      </w:r>
    </w:p>
    <w:p w:rsidR="000D03F5" w:rsidRPr="000D03F5" w:rsidRDefault="000D03F5" w:rsidP="000D03F5">
      <w:pPr>
        <w:rPr>
          <w:sz w:val="36"/>
        </w:rPr>
      </w:pPr>
    </w:p>
    <w:p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3A" w:rsidRDefault="006E763A" w:rsidP="005F2B6B">
      <w:r>
        <w:separator/>
      </w:r>
    </w:p>
  </w:endnote>
  <w:endnote w:type="continuationSeparator" w:id="0">
    <w:p w:rsidR="006E763A" w:rsidRDefault="006E763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3A" w:rsidRDefault="006E763A" w:rsidP="005F2B6B">
      <w:r>
        <w:separator/>
      </w:r>
    </w:p>
  </w:footnote>
  <w:footnote w:type="continuationSeparator" w:id="0">
    <w:p w:rsidR="006E763A" w:rsidRDefault="006E763A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03F5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2503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13D1"/>
    <w:rsid w:val="006E410B"/>
    <w:rsid w:val="006E763A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C06B1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57C75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2E3CC-2C69-4EEF-8DEB-B2B98AB3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2019-01-24T06:48:00Z</dcterms:created>
  <dcterms:modified xsi:type="dcterms:W3CDTF">2019-01-24T06:48:00Z</dcterms:modified>
</cp:coreProperties>
</file>